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Pr="000953EB" w:rsidRDefault="000953EB" w:rsidP="00021252">
      <w:pPr>
        <w:jc w:val="center"/>
        <w:rPr>
          <w:sz w:val="40"/>
          <w:szCs w:val="40"/>
          <w:u w:val="single"/>
        </w:rPr>
      </w:pPr>
      <w:r w:rsidRPr="000953EB">
        <w:rPr>
          <w:sz w:val="40"/>
          <w:szCs w:val="40"/>
          <w:u w:val="single"/>
        </w:rPr>
        <w:t>Presidents Report 2020</w:t>
      </w:r>
    </w:p>
    <w:p w:rsidR="000953EB" w:rsidRPr="000953EB" w:rsidRDefault="000953EB" w:rsidP="00021252">
      <w:pPr>
        <w:jc w:val="both"/>
        <w:rPr>
          <w:u w:val="single"/>
        </w:rPr>
      </w:pPr>
    </w:p>
    <w:p w:rsidR="000953EB" w:rsidRDefault="000953EB" w:rsidP="00021252">
      <w:pPr>
        <w:jc w:val="both"/>
      </w:pPr>
    </w:p>
    <w:p w:rsidR="000953EB" w:rsidRDefault="000953EB" w:rsidP="00021252">
      <w:pPr>
        <w:jc w:val="both"/>
      </w:pPr>
      <w:r>
        <w:t xml:space="preserve">Well I guess there are times when the club can crow about success and there are times when the club has faced a particularly bad time. There is not much point elucidating </w:t>
      </w:r>
      <w:r w:rsidR="0017178C">
        <w:t>on the</w:t>
      </w:r>
      <w:r>
        <w:t xml:space="preserve"> frustrating start to the </w:t>
      </w:r>
      <w:r w:rsidR="00692A9B">
        <w:t xml:space="preserve">old and </w:t>
      </w:r>
      <w:r w:rsidR="0017178C">
        <w:t>n</w:t>
      </w:r>
      <w:r>
        <w:t>ew season with rain, rain and mud.</w:t>
      </w:r>
      <w:r w:rsidR="0017178C">
        <w:t xml:space="preserve">  F</w:t>
      </w:r>
      <w:r>
        <w:t xml:space="preserve">ield days lost and then along came </w:t>
      </w:r>
      <w:proofErr w:type="spellStart"/>
      <w:r>
        <w:t>Cov</w:t>
      </w:r>
      <w:r w:rsidR="00A75539">
        <w:t>id</w:t>
      </w:r>
      <w:proofErr w:type="spellEnd"/>
      <w:r>
        <w:t xml:space="preserve">! </w:t>
      </w:r>
    </w:p>
    <w:p w:rsidR="0017178C" w:rsidRDefault="0017178C" w:rsidP="00021252">
      <w:pPr>
        <w:jc w:val="both"/>
      </w:pPr>
    </w:p>
    <w:p w:rsidR="000953EB" w:rsidRDefault="000953EB" w:rsidP="00021252">
      <w:pPr>
        <w:jc w:val="both"/>
      </w:pPr>
      <w:r>
        <w:t>Isolation required between members, meetings cancelled and the populace wondering if they will have money in the kitty for living</w:t>
      </w:r>
      <w:r w:rsidR="0017178C">
        <w:t>, let</w:t>
      </w:r>
      <w:r>
        <w:t xml:space="preserve"> alone bees. Then to cap it our AGM delayed three times.</w:t>
      </w:r>
    </w:p>
    <w:p w:rsidR="000953EB" w:rsidRDefault="000953EB" w:rsidP="00021252">
      <w:pPr>
        <w:jc w:val="both"/>
      </w:pPr>
      <w:r>
        <w:t xml:space="preserve">Finally we are about to have our </w:t>
      </w:r>
      <w:r w:rsidRPr="00692A9B">
        <w:rPr>
          <w:b/>
        </w:rPr>
        <w:t>AGM this Saturday the 26</w:t>
      </w:r>
      <w:r w:rsidRPr="00692A9B">
        <w:rPr>
          <w:b/>
          <w:vertAlign w:val="superscript"/>
        </w:rPr>
        <w:t>th</w:t>
      </w:r>
      <w:r w:rsidR="00A75539">
        <w:rPr>
          <w:b/>
        </w:rPr>
        <w:t xml:space="preserve"> Sept at 1.00</w:t>
      </w:r>
      <w:r w:rsidRPr="00692A9B">
        <w:rPr>
          <w:b/>
        </w:rPr>
        <w:t xml:space="preserve"> pm</w:t>
      </w:r>
      <w:r>
        <w:t xml:space="preserve"> </w:t>
      </w:r>
      <w:r w:rsidR="0017178C">
        <w:t>at the</w:t>
      </w:r>
      <w:r>
        <w:t xml:space="preserve"> Jefferies Road Catholic Hall.</w:t>
      </w:r>
      <w:r w:rsidR="00692A9B">
        <w:t xml:space="preserve"> Please bring a plate!</w:t>
      </w:r>
    </w:p>
    <w:p w:rsidR="0017178C" w:rsidRDefault="0017178C" w:rsidP="00021252">
      <w:pPr>
        <w:jc w:val="both"/>
      </w:pPr>
    </w:p>
    <w:p w:rsidR="0017178C" w:rsidRDefault="0017178C" w:rsidP="00021252">
      <w:pPr>
        <w:jc w:val="both"/>
      </w:pPr>
      <w:r>
        <w:t>However all through the Covert time several members maintained a presence at our club apiary.</w:t>
      </w:r>
    </w:p>
    <w:p w:rsidR="0017178C" w:rsidRDefault="0017178C" w:rsidP="00021252">
      <w:pPr>
        <w:jc w:val="both"/>
      </w:pPr>
      <w:r>
        <w:t xml:space="preserve">Gardeners Irene and David Seimonek. They have done an awesome job planting constantly through the rain and mud, visiting the site weekly and sometimes days in </w:t>
      </w:r>
      <w:r w:rsidR="00692A9B">
        <w:t>a row</w:t>
      </w:r>
      <w:r>
        <w:t>. I cannot thank you enough for the hours you have put in and the wonderful si</w:t>
      </w:r>
      <w:r w:rsidR="00692A9B">
        <w:t>ght</w:t>
      </w:r>
      <w:r>
        <w:t xml:space="preserve"> of the plantings. </w:t>
      </w:r>
    </w:p>
    <w:p w:rsidR="0017178C" w:rsidRDefault="0017178C" w:rsidP="00021252">
      <w:pPr>
        <w:jc w:val="both"/>
      </w:pPr>
    </w:p>
    <w:p w:rsidR="0017178C" w:rsidRDefault="0017178C" w:rsidP="00021252">
      <w:pPr>
        <w:jc w:val="both"/>
      </w:pPr>
      <w:r>
        <w:t xml:space="preserve">Jeff Gibson for keeping the lawns mowed and areas trimmed with much </w:t>
      </w:r>
      <w:r w:rsidR="00692A9B">
        <w:t>efficiency.</w:t>
      </w:r>
    </w:p>
    <w:p w:rsidR="0017178C" w:rsidRDefault="0017178C" w:rsidP="00021252">
      <w:pPr>
        <w:jc w:val="both"/>
      </w:pPr>
      <w:r>
        <w:t xml:space="preserve">Our hive master Gordon Nairn: you will see the true testament to his bee keeping skills </w:t>
      </w:r>
    </w:p>
    <w:p w:rsidR="00692A9B" w:rsidRDefault="00692A9B" w:rsidP="00021252">
      <w:pPr>
        <w:jc w:val="both"/>
      </w:pPr>
      <w:proofErr w:type="gramStart"/>
      <w:r>
        <w:t>w</w:t>
      </w:r>
      <w:r w:rsidR="0017178C">
        <w:t>ith</w:t>
      </w:r>
      <w:proofErr w:type="gramEnd"/>
      <w:r w:rsidR="0017178C">
        <w:t xml:space="preserve"> all </w:t>
      </w:r>
      <w:r>
        <w:t>our hives bursting at the seams but not only that:  organizing plantings and mechanical repairs.</w:t>
      </w:r>
    </w:p>
    <w:p w:rsidR="0017178C" w:rsidRDefault="00692A9B" w:rsidP="00021252">
      <w:pPr>
        <w:jc w:val="both"/>
      </w:pPr>
      <w:r>
        <w:t xml:space="preserve">David Spice who provided a meeting place at ARA for the committee and the catering he arranged for our meetings. </w:t>
      </w:r>
      <w:r w:rsidR="0017178C">
        <w:t xml:space="preserve"> </w:t>
      </w:r>
    </w:p>
    <w:p w:rsidR="00692A9B" w:rsidRDefault="00692A9B" w:rsidP="00021252">
      <w:pPr>
        <w:jc w:val="both"/>
      </w:pPr>
    </w:p>
    <w:p w:rsidR="00692A9B" w:rsidRDefault="00692A9B" w:rsidP="00021252">
      <w:pPr>
        <w:jc w:val="both"/>
      </w:pPr>
      <w:r>
        <w:t xml:space="preserve">One great unsung hero is our treasurer who has given </w:t>
      </w:r>
      <w:r w:rsidR="00B616CF">
        <w:t>constant</w:t>
      </w:r>
      <w:r>
        <w:t xml:space="preserve"> and </w:t>
      </w:r>
      <w:r w:rsidR="00B616CF">
        <w:t>countless</w:t>
      </w:r>
      <w:r>
        <w:t xml:space="preserve"> hours keeping the books and controlling the club finances diligently </w:t>
      </w:r>
      <w:r w:rsidR="00021252">
        <w:t>much to our</w:t>
      </w:r>
      <w:r>
        <w:t xml:space="preserve"> chagrin</w:t>
      </w:r>
      <w:r w:rsidR="00021252">
        <w:t xml:space="preserve"> when we want to spend some savings</w:t>
      </w:r>
      <w:r>
        <w:t xml:space="preserve">. Thankyou </w:t>
      </w:r>
      <w:r w:rsidR="00B616CF">
        <w:t>Kerry Kearney</w:t>
      </w:r>
      <w:r w:rsidR="00A75539">
        <w:t xml:space="preserve"> for your committed vigilance </w:t>
      </w:r>
      <w:r w:rsidR="00021252">
        <w:t>over the</w:t>
      </w:r>
      <w:r w:rsidR="00A75539">
        <w:t xml:space="preserve"> many years.</w:t>
      </w:r>
    </w:p>
    <w:p w:rsidR="00692A9B" w:rsidRDefault="00692A9B" w:rsidP="00021252">
      <w:pPr>
        <w:jc w:val="both"/>
      </w:pPr>
    </w:p>
    <w:p w:rsidR="00692A9B" w:rsidRDefault="00692A9B" w:rsidP="00021252">
      <w:pPr>
        <w:jc w:val="both"/>
      </w:pPr>
      <w:r>
        <w:t>The committee in general and some members who have given a lot of volunteer hours.</w:t>
      </w:r>
    </w:p>
    <w:p w:rsidR="00B616CF" w:rsidRDefault="00B616CF" w:rsidP="00021252">
      <w:pPr>
        <w:jc w:val="both"/>
      </w:pPr>
      <w:r>
        <w:t>But: this coming season we want more members to volunteer at least once to help clear bushes,</w:t>
      </w:r>
    </w:p>
    <w:p w:rsidR="00B616CF" w:rsidRDefault="00021252" w:rsidP="00021252">
      <w:pPr>
        <w:jc w:val="both"/>
      </w:pPr>
      <w:proofErr w:type="gramStart"/>
      <w:r>
        <w:t>p</w:t>
      </w:r>
      <w:r w:rsidR="00B616CF">
        <w:t>repare</w:t>
      </w:r>
      <w:proofErr w:type="gramEnd"/>
      <w:r w:rsidR="00B616CF">
        <w:t xml:space="preserve"> the ground for the new toilet block</w:t>
      </w:r>
      <w:r w:rsidR="006A5AE7">
        <w:t xml:space="preserve">: </w:t>
      </w:r>
      <w:r w:rsidR="00B616CF">
        <w:t xml:space="preserve"> would any builders in the club please step forward to help construct the toilet block and finish the container area. Give your name to Gordon Nairn. Finally our secretary and committee who have put in hours of work. Our secretary Jo needs a break can someone put up their hand at the AGM to take on this role?</w:t>
      </w:r>
    </w:p>
    <w:p w:rsidR="00B616CF" w:rsidRDefault="00B616CF" w:rsidP="00021252">
      <w:pPr>
        <w:jc w:val="both"/>
      </w:pPr>
    </w:p>
    <w:p w:rsidR="00B616CF" w:rsidRDefault="00B616CF" w:rsidP="00021252">
      <w:pPr>
        <w:jc w:val="both"/>
      </w:pPr>
      <w:r>
        <w:t xml:space="preserve">We are </w:t>
      </w:r>
      <w:r w:rsidR="00A75539">
        <w:t>not,</w:t>
      </w:r>
      <w:r>
        <w:t xml:space="preserve"> given </w:t>
      </w:r>
      <w:proofErr w:type="spellStart"/>
      <w:r>
        <w:t>Cov</w:t>
      </w:r>
      <w:r w:rsidR="00A75539">
        <w:t>id</w:t>
      </w:r>
      <w:proofErr w:type="spellEnd"/>
      <w:r w:rsidR="006A5AE7">
        <w:t>, going</w:t>
      </w:r>
      <w:r>
        <w:t xml:space="preserve"> to ask for a subs increase of $5.00 as was mooted last AGM. And likewise no bottles or presents will be handed out to our key people as in the past. We must do our best to preserve the monies we have for upcoming projects</w:t>
      </w:r>
      <w:r w:rsidR="00021252">
        <w:t xml:space="preserve"> and the future.</w:t>
      </w:r>
    </w:p>
    <w:p w:rsidR="00A75539" w:rsidRDefault="00A75539" w:rsidP="00021252">
      <w:pPr>
        <w:jc w:val="both"/>
      </w:pPr>
    </w:p>
    <w:p w:rsidR="00A75539" w:rsidRDefault="00A75539" w:rsidP="00021252">
      <w:pPr>
        <w:jc w:val="both"/>
      </w:pPr>
      <w:r>
        <w:t>Th</w:t>
      </w:r>
      <w:r w:rsidR="00021252">
        <w:t>is</w:t>
      </w:r>
      <w:r>
        <w:t xml:space="preserve"> AGM will have the team from </w:t>
      </w:r>
      <w:r w:rsidR="00021252" w:rsidRPr="00021252">
        <w:rPr>
          <w:u w:val="single"/>
        </w:rPr>
        <w:t>Beeline</w:t>
      </w:r>
      <w:r w:rsidR="00021252">
        <w:t xml:space="preserve"> up</w:t>
      </w:r>
      <w:r>
        <w:t xml:space="preserve"> from Dunedin </w:t>
      </w:r>
      <w:r w:rsidR="00021252">
        <w:t>which</w:t>
      </w:r>
      <w:r>
        <w:t xml:space="preserve"> will have goods to sell and </w:t>
      </w:r>
    </w:p>
    <w:p w:rsidR="00A75539" w:rsidRDefault="00021252" w:rsidP="00021252">
      <w:pPr>
        <w:jc w:val="both"/>
      </w:pPr>
      <w:proofErr w:type="gramStart"/>
      <w:r>
        <w:t>w</w:t>
      </w:r>
      <w:r w:rsidR="00A75539">
        <w:t>ill</w:t>
      </w:r>
      <w:proofErr w:type="gramEnd"/>
      <w:r w:rsidR="00A75539">
        <w:t xml:space="preserve"> also give a brief talk.</w:t>
      </w:r>
    </w:p>
    <w:p w:rsidR="00A75539" w:rsidRDefault="00A75539" w:rsidP="00021252">
      <w:pPr>
        <w:jc w:val="both"/>
      </w:pPr>
      <w:r>
        <w:t>Maggie Barry will give a brief discourse on the latest about</w:t>
      </w:r>
      <w:r w:rsidR="00021252">
        <w:t xml:space="preserve"> some aspects of</w:t>
      </w:r>
      <w:r>
        <w:t xml:space="preserve"> bee</w:t>
      </w:r>
      <w:r w:rsidR="00021252">
        <w:t xml:space="preserve"> keeping</w:t>
      </w:r>
      <w:r w:rsidR="006A5AE7">
        <w:t>.</w:t>
      </w:r>
    </w:p>
    <w:p w:rsidR="00021252" w:rsidRDefault="00021252" w:rsidP="00021252">
      <w:pPr>
        <w:jc w:val="both"/>
      </w:pPr>
    </w:p>
    <w:p w:rsidR="00021252" w:rsidRDefault="00021252" w:rsidP="00021252">
      <w:pPr>
        <w:jc w:val="both"/>
      </w:pPr>
      <w:r>
        <w:t>Finally to newbies and not so newbies, this is a chance to talk and mingle with senior beekeepers who harbor a huge amount of knowledge. Don’t be afraid to ask any member to point you to the right person.</w:t>
      </w:r>
    </w:p>
    <w:p w:rsidR="006A5AE7" w:rsidRDefault="006A5AE7" w:rsidP="00021252">
      <w:pPr>
        <w:jc w:val="both"/>
      </w:pPr>
    </w:p>
    <w:p w:rsidR="006A5AE7" w:rsidRDefault="006A5AE7" w:rsidP="00021252">
      <w:pPr>
        <w:jc w:val="both"/>
      </w:pPr>
      <w:r>
        <w:t>Paul O’Donnell</w:t>
      </w:r>
    </w:p>
    <w:p w:rsidR="006A5AE7" w:rsidRDefault="006A5AE7" w:rsidP="00021252">
      <w:pPr>
        <w:jc w:val="both"/>
      </w:pPr>
      <w:r>
        <w:t>President.</w:t>
      </w:r>
    </w:p>
    <w:sectPr w:rsidR="006A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EB"/>
    <w:rsid w:val="00021252"/>
    <w:rsid w:val="000953EB"/>
    <w:rsid w:val="0017178C"/>
    <w:rsid w:val="00235F87"/>
    <w:rsid w:val="00645252"/>
    <w:rsid w:val="00692A9B"/>
    <w:rsid w:val="006A5AE7"/>
    <w:rsid w:val="006D3D74"/>
    <w:rsid w:val="0083569A"/>
    <w:rsid w:val="00A75539"/>
    <w:rsid w:val="00A9204E"/>
    <w:rsid w:val="00B61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F4740E-B531-4E0C-A86E-7F252FE3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Single%20spaced%20(blank)(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(blank)(5)</Template>
  <TotalTime>92</TotalTime>
  <Pages>1</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O'Donnell</dc:creator>
  <cp:keywords/>
  <dc:description/>
  <cp:lastModifiedBy/>
  <cp:revision>1</cp:revision>
  <dcterms:created xsi:type="dcterms:W3CDTF">2020-09-24T07:08:00Z</dcterms:created>
  <dcterms:modified xsi:type="dcterms:W3CDTF">1601-01-01T00:00:00Z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